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4050"/>
        <w:gridCol w:w="3060"/>
        <w:gridCol w:w="2970"/>
      </w:tblGrid>
      <w:tr w:rsidR="00672B6B" w:rsidRPr="00672B6B" w:rsidTr="004E160B">
        <w:trPr>
          <w:trHeight w:val="2150"/>
        </w:trPr>
        <w:tc>
          <w:tcPr>
            <w:tcW w:w="10080" w:type="dxa"/>
            <w:gridSpan w:val="3"/>
            <w:shd w:val="clear" w:color="auto" w:fill="808080" w:themeFill="background1" w:themeFillShade="80"/>
          </w:tcPr>
          <w:p w:rsidR="00221FD2" w:rsidRDefault="00221FD2" w:rsidP="00672B6B">
            <w:pPr>
              <w:pStyle w:val="Heading1"/>
            </w:pPr>
          </w:p>
          <w:p w:rsidR="00A3045C" w:rsidRDefault="00672B6B" w:rsidP="00672B6B">
            <w:pPr>
              <w:pStyle w:val="Heading1"/>
            </w:pPr>
            <w:r>
              <w:t>CALIFORNIA COLLEGIATE SOFTBALL uMPIRES ASSOCIATION</w:t>
            </w:r>
            <w:r w:rsidR="00A3045C">
              <w:t xml:space="preserve"> </w:t>
            </w:r>
          </w:p>
          <w:p w:rsidR="00221FD2" w:rsidRDefault="00A3045C" w:rsidP="00672B6B">
            <w:pPr>
              <w:pStyle w:val="Heading1"/>
            </w:pPr>
            <w:r>
              <w:t xml:space="preserve">             umpire application</w:t>
            </w:r>
          </w:p>
          <w:p w:rsidR="003D660E" w:rsidRPr="003D660E" w:rsidRDefault="003D660E" w:rsidP="003D660E"/>
          <w:p w:rsidR="00221FD2" w:rsidRPr="00221FD2" w:rsidRDefault="003D660E" w:rsidP="003D660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2955" cy="1060958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CCSUA 2014.T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996" cy="106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1FD2" w:rsidRDefault="00221FD2" w:rsidP="00672B6B">
            <w:pPr>
              <w:pStyle w:val="Heading1"/>
            </w:pPr>
          </w:p>
          <w:p w:rsidR="00672B6B" w:rsidRPr="002D1721" w:rsidRDefault="00A3045C" w:rsidP="003D660E">
            <w:pPr>
              <w:pStyle w:val="Heading1"/>
              <w:rPr>
                <w:rFonts w:cstheme="majorHAnsi"/>
                <w:b w:val="0"/>
              </w:rPr>
            </w:pPr>
            <w:r>
              <w:t xml:space="preserve">                           </w:t>
            </w:r>
            <w:r w:rsidR="007258BC">
              <w:rPr>
                <w:rFonts w:cstheme="majorHAnsi"/>
              </w:rPr>
              <w:t xml:space="preserve">    </w:t>
            </w:r>
            <w:r>
              <w:rPr>
                <w:rFonts w:cstheme="majorHAnsi"/>
              </w:rPr>
              <w:t xml:space="preserve">                                                                                </w:t>
            </w:r>
          </w:p>
        </w:tc>
      </w:tr>
      <w:tr w:rsidR="002D1721" w:rsidRPr="002D1721" w:rsidTr="005A6ECD">
        <w:trPr>
          <w:trHeight w:val="576"/>
        </w:trPr>
        <w:tc>
          <w:tcPr>
            <w:tcW w:w="10080" w:type="dxa"/>
            <w:gridSpan w:val="3"/>
            <w:shd w:val="clear" w:color="auto" w:fill="BFBFBF" w:themeFill="background1" w:themeFillShade="BF"/>
            <w:vAlign w:val="center"/>
          </w:tcPr>
          <w:p w:rsidR="002D1721" w:rsidRPr="002D1721" w:rsidRDefault="002D1721" w:rsidP="002D1721">
            <w:pPr>
              <w:pStyle w:val="Heading1"/>
              <w:rPr>
                <w:rFonts w:asciiTheme="minorHAnsi" w:hAnsiTheme="minorHAnsi" w:cstheme="minorHAnsi"/>
                <w:sz w:val="16"/>
                <w:szCs w:val="16"/>
              </w:rPr>
            </w:pPr>
            <w:r w:rsidRPr="002D1721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aPPLICANT INFORMATION</w:t>
            </w:r>
          </w:p>
        </w:tc>
      </w:tr>
      <w:tr w:rsidR="00672B6B" w:rsidTr="005A6ECD">
        <w:trPr>
          <w:trHeight w:val="576"/>
        </w:trPr>
        <w:sdt>
          <w:sdtPr>
            <w:rPr>
              <w:sz w:val="20"/>
              <w:szCs w:val="20"/>
            </w:rPr>
            <w:id w:val="-1323424643"/>
            <w:lock w:val="sdtContentLocked"/>
            <w:placeholder>
              <w:docPart w:val="5D4EF428DCA94219B3CE532A20A6A0C4"/>
            </w:placeholder>
          </w:sdtPr>
          <w:sdtEndPr/>
          <w:sdtContent>
            <w:tc>
              <w:tcPr>
                <w:tcW w:w="4050" w:type="dxa"/>
              </w:tcPr>
              <w:p w:rsidR="00672B6B" w:rsidRPr="002D1721" w:rsidRDefault="00672B6B" w:rsidP="00794ECD">
                <w:pPr>
                  <w:rPr>
                    <w:sz w:val="20"/>
                    <w:szCs w:val="20"/>
                  </w:rPr>
                </w:pPr>
                <w:r w:rsidRPr="00AB2996">
                  <w:rPr>
                    <w:b/>
                    <w:sz w:val="20"/>
                    <w:szCs w:val="20"/>
                  </w:rPr>
                  <w:t>Name:</w:t>
                </w:r>
                <w:r w:rsidRPr="002D1721">
                  <w:rPr>
                    <w:sz w:val="20"/>
                    <w:szCs w:val="20"/>
                  </w:rPr>
                  <w:t xml:space="preserve">  </w:t>
                </w:r>
                <w:sdt>
                  <w:sdtPr>
                    <w:rPr>
                      <w:sz w:val="20"/>
                      <w:szCs w:val="20"/>
                    </w:rPr>
                    <w:id w:val="276755768"/>
                    <w:placeholder>
                      <w:docPart w:val="5D4EF428DCA94219B3CE532A20A6A0C4"/>
                    </w:placeholder>
                    <w:showingPlcHdr/>
                  </w:sdtPr>
                  <w:sdtEndPr/>
                  <w:sdtContent>
                    <w:bookmarkStart w:id="0" w:name="_GoBack"/>
                    <w:r w:rsidR="00794ECD" w:rsidRPr="00276AB7">
                      <w:rPr>
                        <w:rStyle w:val="PlaceholderText"/>
                      </w:rPr>
                      <w:t>Click here to enter text.</w:t>
                    </w:r>
                    <w:bookmarkEnd w:id="0"/>
                  </w:sdtContent>
                </w:sdt>
              </w:p>
            </w:tc>
          </w:sdtContent>
        </w:sdt>
        <w:sdt>
          <w:sdtPr>
            <w:rPr>
              <w:sz w:val="20"/>
              <w:szCs w:val="20"/>
            </w:rPr>
            <w:id w:val="-1020470207"/>
            <w:lock w:val="sdtContentLocked"/>
            <w:placeholder>
              <w:docPart w:val="5D4EF428DCA94219B3CE532A20A6A0C4"/>
            </w:placeholder>
          </w:sdtPr>
          <w:sdtEndPr/>
          <w:sdtContent>
            <w:tc>
              <w:tcPr>
                <w:tcW w:w="6030" w:type="dxa"/>
                <w:gridSpan w:val="2"/>
              </w:tcPr>
              <w:p w:rsidR="00672B6B" w:rsidRPr="002D1721" w:rsidRDefault="00AB2996" w:rsidP="00AB2996">
                <w:pPr>
                  <w:rPr>
                    <w:sz w:val="20"/>
                    <w:szCs w:val="20"/>
                  </w:rPr>
                </w:pPr>
                <w:r w:rsidRPr="00AB2996">
                  <w:rPr>
                    <w:b/>
                    <w:sz w:val="20"/>
                    <w:szCs w:val="20"/>
                  </w:rPr>
                  <w:t>Address</w:t>
                </w:r>
                <w:r>
                  <w:rPr>
                    <w:sz w:val="20"/>
                    <w:szCs w:val="20"/>
                  </w:rPr>
                  <w:t>:</w:t>
                </w:r>
                <w:r w:rsidR="00672B6B" w:rsidRPr="002D1721">
                  <w:rPr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</w:rPr>
                    <w:id w:val="96915821"/>
                    <w:placeholder>
                      <w:docPart w:val="5D4EF428DCA94219B3CE532A20A6A0C4"/>
                    </w:placeholder>
                    <w:showingPlcHdr/>
                  </w:sdtPr>
                  <w:sdtEndPr/>
                  <w:sdtContent>
                    <w:r w:rsidR="00D76787" w:rsidRPr="00276AB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sdtContent>
        </w:sdt>
      </w:tr>
      <w:tr w:rsidR="002C126C" w:rsidTr="005A6ECD">
        <w:trPr>
          <w:trHeight w:val="576"/>
        </w:trPr>
        <w:sdt>
          <w:sdtPr>
            <w:rPr>
              <w:sz w:val="20"/>
              <w:szCs w:val="20"/>
            </w:rPr>
            <w:id w:val="-886410840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tcW w:w="4050" w:type="dxa"/>
              </w:tcPr>
              <w:p w:rsidR="002C126C" w:rsidRPr="002D1721" w:rsidRDefault="00672B6B" w:rsidP="00DE5408">
                <w:pPr>
                  <w:rPr>
                    <w:sz w:val="20"/>
                    <w:szCs w:val="20"/>
                  </w:rPr>
                </w:pPr>
                <w:r w:rsidRPr="00AB2996">
                  <w:rPr>
                    <w:b/>
                    <w:sz w:val="20"/>
                    <w:szCs w:val="20"/>
                  </w:rPr>
                  <w:t>Email address</w:t>
                </w:r>
                <w:r w:rsidRPr="002D1721">
                  <w:rPr>
                    <w:sz w:val="20"/>
                    <w:szCs w:val="20"/>
                  </w:rPr>
                  <w:t xml:space="preserve">: </w:t>
                </w:r>
                <w:sdt>
                  <w:sdtPr>
                    <w:rPr>
                      <w:sz w:val="20"/>
                      <w:szCs w:val="20"/>
                    </w:rPr>
                    <w:id w:val="1203363903"/>
                    <w:placeholder>
                      <w:docPart w:val="04932E639CB74E5A9A957CDB1BDC8F83"/>
                    </w:placeholder>
                    <w:showingPlcHdr/>
                  </w:sdtPr>
                  <w:sdtEndPr/>
                  <w:sdtContent>
                    <w:r w:rsidR="00DE5408" w:rsidRPr="002D1721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</w:sdtContent>
        </w:sdt>
        <w:sdt>
          <w:sdtPr>
            <w:rPr>
              <w:sz w:val="20"/>
              <w:szCs w:val="20"/>
            </w:rPr>
            <w:id w:val="1795718285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tcW w:w="3060" w:type="dxa"/>
              </w:tcPr>
              <w:p w:rsidR="002C126C" w:rsidRPr="002D1721" w:rsidRDefault="00672B6B" w:rsidP="00DE5408">
                <w:pPr>
                  <w:rPr>
                    <w:sz w:val="20"/>
                    <w:szCs w:val="20"/>
                  </w:rPr>
                </w:pPr>
                <w:r w:rsidRPr="00AB2996">
                  <w:rPr>
                    <w:b/>
                    <w:sz w:val="20"/>
                    <w:szCs w:val="20"/>
                  </w:rPr>
                  <w:t>Cell phone:</w:t>
                </w:r>
                <w:r w:rsidRPr="002D1721">
                  <w:rPr>
                    <w:sz w:val="20"/>
                    <w:szCs w:val="20"/>
                  </w:rPr>
                  <w:t xml:space="preserve">  </w:t>
                </w:r>
                <w:sdt>
                  <w:sdtPr>
                    <w:rPr>
                      <w:sz w:val="20"/>
                      <w:szCs w:val="20"/>
                    </w:rPr>
                    <w:id w:val="-2037883156"/>
                    <w:placeholder>
                      <w:docPart w:val="721A1DD9A10D43CBA4C60A9E96C0EFA7"/>
                    </w:placeholder>
                    <w:showingPlcHdr/>
                  </w:sdtPr>
                  <w:sdtEndPr/>
                  <w:sdtContent>
                    <w:r w:rsidR="00DE5408" w:rsidRPr="00276AB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sdtContent>
        </w:sdt>
        <w:tc>
          <w:tcPr>
            <w:tcW w:w="2970" w:type="dxa"/>
          </w:tcPr>
          <w:sdt>
            <w:sdtPr>
              <w:rPr>
                <w:sz w:val="20"/>
                <w:szCs w:val="20"/>
              </w:rPr>
              <w:id w:val="-568493964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2D1721" w:rsidRPr="002D1721" w:rsidRDefault="00672B6B" w:rsidP="00AB2996">
                <w:pPr>
                  <w:rPr>
                    <w:sz w:val="20"/>
                    <w:szCs w:val="20"/>
                  </w:rPr>
                </w:pPr>
                <w:r w:rsidRPr="00AB2996">
                  <w:rPr>
                    <w:b/>
                    <w:sz w:val="20"/>
                    <w:szCs w:val="20"/>
                  </w:rPr>
                  <w:t>Home phone</w:t>
                </w:r>
                <w:r w:rsidRPr="002D1721">
                  <w:rPr>
                    <w:sz w:val="20"/>
                    <w:szCs w:val="20"/>
                  </w:rPr>
                  <w:t xml:space="preserve">: </w:t>
                </w:r>
                <w:sdt>
                  <w:sdtPr>
                    <w:rPr>
                      <w:sz w:val="20"/>
                      <w:szCs w:val="20"/>
                    </w:rPr>
                    <w:id w:val="1102381516"/>
                    <w:placeholder>
                      <w:docPart w:val="36CAC650B8924E949BB6C40DAB996D28"/>
                    </w:placeholder>
                    <w:showingPlcHdr/>
                  </w:sdtPr>
                  <w:sdtEndPr/>
                  <w:sdtContent>
                    <w:r w:rsidR="00AB2996" w:rsidRPr="00276AB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sdtContent>
          </w:sdt>
        </w:tc>
      </w:tr>
      <w:tr w:rsidR="008E75A3" w:rsidTr="005A6ECD">
        <w:trPr>
          <w:trHeight w:val="576"/>
        </w:trPr>
        <w:tc>
          <w:tcPr>
            <w:tcW w:w="10080" w:type="dxa"/>
            <w:gridSpan w:val="3"/>
            <w:shd w:val="clear" w:color="auto" w:fill="BFBFBF" w:themeFill="background1" w:themeFillShade="BF"/>
          </w:tcPr>
          <w:sdt>
            <w:sdtPr>
              <w:rPr>
                <w:rFonts w:asciiTheme="minorHAnsi" w:hAnsiTheme="minorHAnsi"/>
                <w:b w:val="0"/>
                <w:caps w:val="0"/>
                <w:szCs w:val="24"/>
                <w:highlight w:val="lightGray"/>
              </w:rPr>
              <w:id w:val="-1661300310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8E75A3" w:rsidRPr="008E75A3" w:rsidRDefault="008E75A3" w:rsidP="008E75A3">
                <w:pPr>
                  <w:pStyle w:val="Heading2"/>
                  <w:rPr>
                    <w:highlight w:val="lightGray"/>
                  </w:rPr>
                </w:pPr>
                <w:r w:rsidRPr="008E75A3">
                  <w:rPr>
                    <w:highlight w:val="lightGray"/>
                  </w:rPr>
                  <w:t>uMPIRE eXPERIENCE</w:t>
                </w:r>
              </w:p>
              <w:p w:rsidR="008E75A3" w:rsidRPr="008E75A3" w:rsidRDefault="008E75A3" w:rsidP="008E75A3">
                <w:pPr>
                  <w:jc w:val="center"/>
                </w:pPr>
                <w:r w:rsidRPr="008E75A3">
                  <w:rPr>
                    <w:highlight w:val="lightGray"/>
                  </w:rPr>
                  <w:t xml:space="preserve">List all </w:t>
                </w:r>
                <w:r w:rsidRPr="008E75A3">
                  <w:rPr>
                    <w:b/>
                    <w:highlight w:val="lightGray"/>
                  </w:rPr>
                  <w:t>SOFTBALL</w:t>
                </w:r>
                <w:r w:rsidRPr="008E75A3">
                  <w:rPr>
                    <w:highlight w:val="lightGray"/>
                  </w:rPr>
                  <w:t xml:space="preserve"> umpire associations and Level (18A, 18Gold</w:t>
                </w:r>
                <w:r w:rsidR="00142AA5">
                  <w:rPr>
                    <w:highlight w:val="lightGray"/>
                  </w:rPr>
                  <w:t>, 18 Premier, Playoffs</w:t>
                </w:r>
                <w:r w:rsidRPr="008E75A3">
                  <w:rPr>
                    <w:highlight w:val="lightGray"/>
                  </w:rPr>
                  <w:t>)</w:t>
                </w:r>
              </w:p>
            </w:sdtContent>
          </w:sdt>
        </w:tc>
      </w:tr>
    </w:tbl>
    <w:tbl>
      <w:tblPr>
        <w:tblW w:w="539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420"/>
        <w:gridCol w:w="6659"/>
      </w:tblGrid>
      <w:tr w:rsidR="008E75A3" w:rsidRPr="007324BD" w:rsidTr="005A6ECD">
        <w:trPr>
          <w:cantSplit/>
          <w:trHeight w:val="432"/>
          <w:jc w:val="center"/>
        </w:trPr>
        <w:tc>
          <w:tcPr>
            <w:tcW w:w="3420" w:type="dxa"/>
            <w:shd w:val="clear" w:color="auto" w:fill="auto"/>
            <w:vAlign w:val="center"/>
          </w:tcPr>
          <w:sdt>
            <w:sdtPr>
              <w:rPr>
                <w:b/>
              </w:rPr>
              <w:id w:val="436790827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8E75A3" w:rsidRDefault="008E75A3" w:rsidP="00E423E0">
                <w:pPr>
                  <w:jc w:val="both"/>
                  <w:rPr>
                    <w:b/>
                  </w:rPr>
                </w:pPr>
                <w:r>
                  <w:rPr>
                    <w:b/>
                  </w:rPr>
                  <w:t xml:space="preserve">Association:  </w:t>
                </w:r>
                <w:sdt>
                  <w:sdtPr>
                    <w:rPr>
                      <w:b/>
                    </w:rPr>
                    <w:id w:val="1541854020"/>
                    <w:placeholder>
                      <w:docPart w:val="677255ED2CAF4D0DB612A628B0834B6A"/>
                    </w:placeholder>
                    <w:showingPlcHdr/>
                  </w:sdtPr>
                  <w:sdtEndPr/>
                  <w:sdtContent>
                    <w:r w:rsidRPr="00276AB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sdtContent>
          </w:sdt>
          <w:p w:rsidR="008E75A3" w:rsidRPr="00B3798A" w:rsidRDefault="009C747A" w:rsidP="00E423E0">
            <w:pPr>
              <w:jc w:val="both"/>
            </w:pPr>
            <w:sdt>
              <w:sdtPr>
                <w:rPr>
                  <w:b/>
                </w:rPr>
                <w:id w:val="-129163077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b/>
                    </w:rPr>
                    <w:id w:val="1233506032"/>
                    <w:lock w:val="sdtContentLocked"/>
                    <w:placeholder>
                      <w:docPart w:val="DefaultPlaceholder_1081868574"/>
                    </w:placeholder>
                  </w:sdtPr>
                  <w:sdtEndPr/>
                  <w:sdtContent>
                    <w:r w:rsidR="008E75A3" w:rsidRPr="00BC3861">
                      <w:rPr>
                        <w:b/>
                      </w:rPr>
                      <w:t>Highest level</w:t>
                    </w:r>
                  </w:sdtContent>
                </w:sdt>
                <w:r w:rsidR="008E75A3" w:rsidRPr="00BC3861">
                  <w:rPr>
                    <w:b/>
                  </w:rPr>
                  <w:t>:</w:t>
                </w:r>
                <w:r w:rsidR="008E75A3">
                  <w:rPr>
                    <w:b/>
                  </w:rPr>
                  <w:t xml:space="preserve"> </w:t>
                </w:r>
              </w:sdtContent>
            </w:sdt>
            <w:sdt>
              <w:sdtPr>
                <w:rPr>
                  <w:b/>
                </w:rPr>
                <w:id w:val="-121389710"/>
                <w:placeholder>
                  <w:docPart w:val="7042CCFA25304B5D9CA4AABDBCEE577E"/>
                </w:placeholder>
                <w:showingPlcHdr/>
              </w:sdtPr>
              <w:sdtEndPr/>
              <w:sdtContent>
                <w:r w:rsidR="008E75A3" w:rsidRPr="00276AB7">
                  <w:rPr>
                    <w:rStyle w:val="PlaceholderText"/>
                  </w:rPr>
                  <w:t>Click here to enter text.</w:t>
                </w:r>
              </w:sdtContent>
            </w:sdt>
          </w:p>
          <w:sdt>
            <w:sdtPr>
              <w:rPr>
                <w:b/>
              </w:rPr>
              <w:id w:val="1722790671"/>
              <w:lock w:val="sdtContentLocked"/>
              <w:placeholder>
                <w:docPart w:val="DefaultPlaceholder_1081868574"/>
              </w:placeholder>
            </w:sdtPr>
            <w:sdtEndPr>
              <w:rPr>
                <w:b w:val="0"/>
              </w:rPr>
            </w:sdtEndPr>
            <w:sdtContent>
              <w:p w:rsidR="008E75A3" w:rsidRDefault="008E75A3" w:rsidP="00E423E0">
                <w:pPr>
                  <w:jc w:val="both"/>
                </w:pPr>
                <w:r w:rsidRPr="00BC3861">
                  <w:rPr>
                    <w:b/>
                  </w:rPr>
                  <w:t xml:space="preserve">Years at </w:t>
                </w:r>
                <w:r>
                  <w:rPr>
                    <w:b/>
                  </w:rPr>
                  <w:t>this</w:t>
                </w:r>
                <w:r w:rsidRPr="00BC3861">
                  <w:rPr>
                    <w:b/>
                  </w:rPr>
                  <w:t xml:space="preserve"> level</w:t>
                </w:r>
                <w:r>
                  <w:t xml:space="preserve">: </w:t>
                </w:r>
                <w:sdt>
                  <w:sdtPr>
                    <w:id w:val="1794641924"/>
                    <w:placeholder>
                      <w:docPart w:val="F737373953A741CB9D7E10A175BB7C8C"/>
                    </w:placeholder>
                    <w:showingPlcHdr/>
                  </w:sdtPr>
                  <w:sdtEndPr/>
                  <w:sdtContent>
                    <w:r w:rsidRPr="00276AB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sdtContent>
          </w:sdt>
          <w:p w:rsidR="008E75A3" w:rsidRPr="007324BD" w:rsidRDefault="008E75A3" w:rsidP="00E423E0">
            <w:pPr>
              <w:jc w:val="both"/>
            </w:pPr>
          </w:p>
        </w:tc>
        <w:tc>
          <w:tcPr>
            <w:tcW w:w="6660" w:type="dxa"/>
            <w:shd w:val="clear" w:color="auto" w:fill="auto"/>
            <w:vAlign w:val="center"/>
          </w:tcPr>
          <w:sdt>
            <w:sdtPr>
              <w:rPr>
                <w:b/>
              </w:rPr>
              <w:id w:val="-1011296628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8E75A3" w:rsidRPr="00B3798A" w:rsidRDefault="008E75A3" w:rsidP="00E423E0">
                <w:r w:rsidRPr="00BC3861">
                  <w:rPr>
                    <w:b/>
                  </w:rPr>
                  <w:t>Championship (National/State) tournaments/Playoffs:</w:t>
                </w:r>
                <w:r>
                  <w:rPr>
                    <w:b/>
                  </w:rPr>
                  <w:t xml:space="preserve"> </w:t>
                </w:r>
              </w:p>
            </w:sdtContent>
          </w:sdt>
          <w:sdt>
            <w:sdtPr>
              <w:id w:val="682328420"/>
              <w:placeholder>
                <w:docPart w:val="F0287825752A47678039833A57E9151D"/>
              </w:placeholder>
              <w:showingPlcHdr/>
            </w:sdtPr>
            <w:sdtEndPr/>
            <w:sdtContent>
              <w:p w:rsidR="008E75A3" w:rsidRDefault="008E75A3" w:rsidP="00E423E0">
                <w:r w:rsidRPr="00276AB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E75A3" w:rsidRDefault="008E75A3" w:rsidP="00E423E0"/>
          <w:p w:rsidR="008E75A3" w:rsidRDefault="008E75A3" w:rsidP="00E423E0"/>
          <w:p w:rsidR="008E75A3" w:rsidRPr="007324BD" w:rsidRDefault="008E75A3" w:rsidP="00E423E0"/>
        </w:tc>
      </w:tr>
      <w:tr w:rsidR="008E75A3" w:rsidRPr="007324BD" w:rsidTr="005A6ECD">
        <w:trPr>
          <w:cantSplit/>
          <w:trHeight w:val="432"/>
          <w:jc w:val="center"/>
        </w:trPr>
        <w:tc>
          <w:tcPr>
            <w:tcW w:w="3420" w:type="dxa"/>
            <w:shd w:val="clear" w:color="auto" w:fill="auto"/>
            <w:vAlign w:val="center"/>
          </w:tcPr>
          <w:sdt>
            <w:sdtPr>
              <w:rPr>
                <w:b/>
              </w:rPr>
              <w:id w:val="77101388"/>
              <w:lock w:val="sdtContentLocked"/>
              <w:placeholder>
                <w:docPart w:val="353C45C43304428EAD2E05BD9F0D961A"/>
              </w:placeholder>
            </w:sdtPr>
            <w:sdtEndPr/>
            <w:sdtContent>
              <w:p w:rsidR="008E75A3" w:rsidRDefault="008E75A3" w:rsidP="00E423E0">
                <w:pPr>
                  <w:jc w:val="both"/>
                  <w:rPr>
                    <w:b/>
                  </w:rPr>
                </w:pPr>
                <w:r>
                  <w:rPr>
                    <w:b/>
                  </w:rPr>
                  <w:t xml:space="preserve">Association:  </w:t>
                </w:r>
                <w:sdt>
                  <w:sdtPr>
                    <w:rPr>
                      <w:b/>
                    </w:rPr>
                    <w:id w:val="-1260680840"/>
                    <w:placeholder>
                      <w:docPart w:val="353C45C43304428EAD2E05BD9F0D961A"/>
                    </w:placeholder>
                    <w:showingPlcHdr/>
                  </w:sdtPr>
                  <w:sdtEndPr/>
                  <w:sdtContent>
                    <w:r w:rsidRPr="00276AB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sdtContent>
          </w:sdt>
          <w:p w:rsidR="008E75A3" w:rsidRPr="00B3798A" w:rsidRDefault="009C747A" w:rsidP="00E423E0">
            <w:pPr>
              <w:jc w:val="both"/>
            </w:pPr>
            <w:sdt>
              <w:sdtPr>
                <w:rPr>
                  <w:b/>
                </w:rPr>
                <w:id w:val="307360603"/>
                <w:placeholder>
                  <w:docPart w:val="353C45C43304428EAD2E05BD9F0D961A"/>
                </w:placeholder>
              </w:sdtPr>
              <w:sdtEndPr/>
              <w:sdtContent>
                <w:sdt>
                  <w:sdtPr>
                    <w:rPr>
                      <w:b/>
                    </w:rPr>
                    <w:id w:val="1666202687"/>
                    <w:lock w:val="sdtContentLocked"/>
                    <w:placeholder>
                      <w:docPart w:val="353C45C43304428EAD2E05BD9F0D961A"/>
                    </w:placeholder>
                  </w:sdtPr>
                  <w:sdtEndPr/>
                  <w:sdtContent>
                    <w:r w:rsidR="008E75A3" w:rsidRPr="00BC3861">
                      <w:rPr>
                        <w:b/>
                      </w:rPr>
                      <w:t>Highest level</w:t>
                    </w:r>
                  </w:sdtContent>
                </w:sdt>
                <w:r w:rsidR="008E75A3" w:rsidRPr="00BC3861">
                  <w:rPr>
                    <w:b/>
                  </w:rPr>
                  <w:t>:</w:t>
                </w:r>
                <w:r w:rsidR="008E75A3">
                  <w:rPr>
                    <w:b/>
                  </w:rPr>
                  <w:t xml:space="preserve"> </w:t>
                </w:r>
              </w:sdtContent>
            </w:sdt>
            <w:sdt>
              <w:sdtPr>
                <w:rPr>
                  <w:b/>
                </w:rPr>
                <w:id w:val="-1672103141"/>
                <w:placeholder>
                  <w:docPart w:val="353C45C43304428EAD2E05BD9F0D961A"/>
                </w:placeholder>
                <w:showingPlcHdr/>
              </w:sdtPr>
              <w:sdtEndPr/>
              <w:sdtContent>
                <w:r w:rsidR="00D76787" w:rsidRPr="00276AB7">
                  <w:rPr>
                    <w:rStyle w:val="PlaceholderText"/>
                  </w:rPr>
                  <w:t>Click here to enter text.</w:t>
                </w:r>
              </w:sdtContent>
            </w:sdt>
          </w:p>
          <w:sdt>
            <w:sdtPr>
              <w:rPr>
                <w:b/>
              </w:rPr>
              <w:id w:val="1641622531"/>
              <w:lock w:val="sdtContentLocked"/>
              <w:placeholder>
                <w:docPart w:val="353C45C43304428EAD2E05BD9F0D961A"/>
              </w:placeholder>
            </w:sdtPr>
            <w:sdtEndPr>
              <w:rPr>
                <w:b w:val="0"/>
              </w:rPr>
            </w:sdtEndPr>
            <w:sdtContent>
              <w:p w:rsidR="008E75A3" w:rsidRDefault="008E75A3" w:rsidP="00E423E0">
                <w:pPr>
                  <w:jc w:val="both"/>
                </w:pPr>
                <w:r w:rsidRPr="00BC3861">
                  <w:rPr>
                    <w:b/>
                  </w:rPr>
                  <w:t xml:space="preserve">Years at </w:t>
                </w:r>
                <w:r>
                  <w:rPr>
                    <w:b/>
                  </w:rPr>
                  <w:t>this</w:t>
                </w:r>
                <w:r w:rsidRPr="00BC3861">
                  <w:rPr>
                    <w:b/>
                  </w:rPr>
                  <w:t xml:space="preserve"> level</w:t>
                </w:r>
                <w:r>
                  <w:t xml:space="preserve">: </w:t>
                </w:r>
                <w:sdt>
                  <w:sdtPr>
                    <w:id w:val="-1289730248"/>
                    <w:placeholder>
                      <w:docPart w:val="353C45C43304428EAD2E05BD9F0D961A"/>
                    </w:placeholder>
                    <w:showingPlcHdr/>
                  </w:sdtPr>
                  <w:sdtEndPr/>
                  <w:sdtContent>
                    <w:r w:rsidR="00D76787" w:rsidRPr="00276AB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sdtContent>
          </w:sdt>
          <w:p w:rsidR="008E75A3" w:rsidRPr="007324BD" w:rsidRDefault="008E75A3" w:rsidP="00E423E0">
            <w:pPr>
              <w:jc w:val="both"/>
            </w:pPr>
          </w:p>
        </w:tc>
        <w:tc>
          <w:tcPr>
            <w:tcW w:w="6660" w:type="dxa"/>
            <w:shd w:val="clear" w:color="auto" w:fill="auto"/>
            <w:vAlign w:val="center"/>
          </w:tcPr>
          <w:sdt>
            <w:sdtPr>
              <w:rPr>
                <w:b/>
              </w:rPr>
              <w:id w:val="-1924481540"/>
              <w:lock w:val="sdtContentLocked"/>
              <w:placeholder>
                <w:docPart w:val="353C45C43304428EAD2E05BD9F0D961A"/>
              </w:placeholder>
            </w:sdtPr>
            <w:sdtEndPr/>
            <w:sdtContent>
              <w:p w:rsidR="008E75A3" w:rsidRPr="00B3798A" w:rsidRDefault="008E75A3" w:rsidP="00E423E0">
                <w:r w:rsidRPr="00BC3861">
                  <w:rPr>
                    <w:b/>
                  </w:rPr>
                  <w:t>Championship (National/State) tournaments/Playoffs:</w:t>
                </w:r>
                <w:r>
                  <w:rPr>
                    <w:b/>
                  </w:rPr>
                  <w:t xml:space="preserve"> </w:t>
                </w:r>
              </w:p>
            </w:sdtContent>
          </w:sdt>
          <w:sdt>
            <w:sdtPr>
              <w:id w:val="-726999474"/>
              <w:placeholder>
                <w:docPart w:val="353C45C43304428EAD2E05BD9F0D961A"/>
              </w:placeholder>
              <w:showingPlcHdr/>
            </w:sdtPr>
            <w:sdtEndPr/>
            <w:sdtContent>
              <w:p w:rsidR="008E75A3" w:rsidRDefault="00D76787" w:rsidP="00E423E0">
                <w:r w:rsidRPr="00276AB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E75A3" w:rsidRDefault="008E75A3" w:rsidP="00E423E0"/>
          <w:p w:rsidR="008E75A3" w:rsidRDefault="008E75A3" w:rsidP="00E423E0"/>
          <w:p w:rsidR="008E75A3" w:rsidRPr="007324BD" w:rsidRDefault="008E75A3" w:rsidP="00E423E0"/>
        </w:tc>
      </w:tr>
      <w:tr w:rsidR="005A6ECD" w:rsidRPr="007324BD" w:rsidTr="005A6ECD">
        <w:trPr>
          <w:cantSplit/>
          <w:trHeight w:val="432"/>
          <w:jc w:val="center"/>
        </w:trPr>
        <w:tc>
          <w:tcPr>
            <w:tcW w:w="3420" w:type="dxa"/>
            <w:shd w:val="clear" w:color="auto" w:fill="auto"/>
            <w:vAlign w:val="center"/>
          </w:tcPr>
          <w:sdt>
            <w:sdtPr>
              <w:rPr>
                <w:b/>
              </w:rPr>
              <w:id w:val="-593399047"/>
              <w:lock w:val="sdtContentLocked"/>
              <w:placeholder>
                <w:docPart w:val="638C86028DD344999B03F91D2D7EA443"/>
              </w:placeholder>
            </w:sdtPr>
            <w:sdtEndPr/>
            <w:sdtContent>
              <w:p w:rsidR="005A6ECD" w:rsidRDefault="005A6ECD" w:rsidP="005A6ECD">
                <w:pPr>
                  <w:jc w:val="both"/>
                  <w:rPr>
                    <w:b/>
                  </w:rPr>
                </w:pPr>
                <w:r>
                  <w:rPr>
                    <w:b/>
                  </w:rPr>
                  <w:t xml:space="preserve">Association:  </w:t>
                </w:r>
                <w:sdt>
                  <w:sdtPr>
                    <w:rPr>
                      <w:b/>
                    </w:rPr>
                    <w:id w:val="308601802"/>
                    <w:placeholder>
                      <w:docPart w:val="638C86028DD344999B03F91D2D7EA443"/>
                    </w:placeholder>
                    <w:showingPlcHdr/>
                  </w:sdtPr>
                  <w:sdtEndPr/>
                  <w:sdtContent>
                    <w:r w:rsidRPr="00276AB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sdtContent>
          </w:sdt>
          <w:p w:rsidR="005A6ECD" w:rsidRPr="00B3798A" w:rsidRDefault="009C747A" w:rsidP="005A6ECD">
            <w:pPr>
              <w:jc w:val="both"/>
            </w:pPr>
            <w:sdt>
              <w:sdtPr>
                <w:rPr>
                  <w:b/>
                </w:rPr>
                <w:id w:val="487219839"/>
                <w:placeholder>
                  <w:docPart w:val="638C86028DD344999B03F91D2D7EA443"/>
                </w:placeholder>
              </w:sdtPr>
              <w:sdtEndPr/>
              <w:sdtContent>
                <w:sdt>
                  <w:sdtPr>
                    <w:rPr>
                      <w:b/>
                    </w:rPr>
                    <w:id w:val="-265309979"/>
                    <w:lock w:val="sdtContentLocked"/>
                    <w:placeholder>
                      <w:docPart w:val="638C86028DD344999B03F91D2D7EA443"/>
                    </w:placeholder>
                  </w:sdtPr>
                  <w:sdtEndPr/>
                  <w:sdtContent>
                    <w:r w:rsidR="005A6ECD" w:rsidRPr="00BC3861">
                      <w:rPr>
                        <w:b/>
                      </w:rPr>
                      <w:t>Highest level</w:t>
                    </w:r>
                  </w:sdtContent>
                </w:sdt>
                <w:r w:rsidR="005A6ECD" w:rsidRPr="00BC3861">
                  <w:rPr>
                    <w:b/>
                  </w:rPr>
                  <w:t>:</w:t>
                </w:r>
                <w:r w:rsidR="005A6ECD">
                  <w:rPr>
                    <w:b/>
                  </w:rPr>
                  <w:t xml:space="preserve"> </w:t>
                </w:r>
              </w:sdtContent>
            </w:sdt>
            <w:sdt>
              <w:sdtPr>
                <w:rPr>
                  <w:b/>
                </w:rPr>
                <w:id w:val="-1484231300"/>
                <w:placeholder>
                  <w:docPart w:val="638C86028DD344999B03F91D2D7EA443"/>
                </w:placeholder>
                <w:showingPlcHdr/>
              </w:sdtPr>
              <w:sdtEndPr/>
              <w:sdtContent>
                <w:r w:rsidR="00D76787" w:rsidRPr="00276AB7">
                  <w:rPr>
                    <w:rStyle w:val="PlaceholderText"/>
                  </w:rPr>
                  <w:t>Click here to enter text.</w:t>
                </w:r>
              </w:sdtContent>
            </w:sdt>
          </w:p>
          <w:sdt>
            <w:sdtPr>
              <w:rPr>
                <w:b/>
              </w:rPr>
              <w:id w:val="1986578123"/>
              <w:lock w:val="sdtContentLocked"/>
              <w:placeholder>
                <w:docPart w:val="638C86028DD344999B03F91D2D7EA443"/>
              </w:placeholder>
            </w:sdtPr>
            <w:sdtEndPr>
              <w:rPr>
                <w:b w:val="0"/>
              </w:rPr>
            </w:sdtEndPr>
            <w:sdtContent>
              <w:p w:rsidR="005A6ECD" w:rsidRDefault="005A6ECD" w:rsidP="005A6ECD">
                <w:pPr>
                  <w:jc w:val="both"/>
                </w:pPr>
                <w:r w:rsidRPr="00BC3861">
                  <w:rPr>
                    <w:b/>
                  </w:rPr>
                  <w:t xml:space="preserve">Years at </w:t>
                </w:r>
                <w:r>
                  <w:rPr>
                    <w:b/>
                  </w:rPr>
                  <w:t>this</w:t>
                </w:r>
                <w:r w:rsidRPr="00BC3861">
                  <w:rPr>
                    <w:b/>
                  </w:rPr>
                  <w:t xml:space="preserve"> level</w:t>
                </w:r>
                <w:r>
                  <w:t xml:space="preserve">: </w:t>
                </w:r>
                <w:sdt>
                  <w:sdtPr>
                    <w:id w:val="-837230190"/>
                    <w:placeholder>
                      <w:docPart w:val="638C86028DD344999B03F91D2D7EA443"/>
                    </w:placeholder>
                    <w:showingPlcHdr/>
                  </w:sdtPr>
                  <w:sdtEndPr/>
                  <w:sdtContent>
                    <w:r w:rsidR="00D76787" w:rsidRPr="00276AB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sdtContent>
          </w:sdt>
          <w:p w:rsidR="005A6ECD" w:rsidRPr="007324BD" w:rsidRDefault="005A6ECD" w:rsidP="005A6ECD">
            <w:pPr>
              <w:jc w:val="both"/>
            </w:pPr>
          </w:p>
        </w:tc>
        <w:tc>
          <w:tcPr>
            <w:tcW w:w="6660" w:type="dxa"/>
            <w:shd w:val="clear" w:color="auto" w:fill="auto"/>
            <w:vAlign w:val="center"/>
          </w:tcPr>
          <w:sdt>
            <w:sdtPr>
              <w:rPr>
                <w:b/>
              </w:rPr>
              <w:id w:val="73244353"/>
              <w:lock w:val="sdtContentLocked"/>
              <w:placeholder>
                <w:docPart w:val="638C86028DD344999B03F91D2D7EA443"/>
              </w:placeholder>
            </w:sdtPr>
            <w:sdtEndPr/>
            <w:sdtContent>
              <w:p w:rsidR="005A6ECD" w:rsidRPr="00B3798A" w:rsidRDefault="005A6ECD" w:rsidP="005A6ECD">
                <w:r w:rsidRPr="00BC3861">
                  <w:rPr>
                    <w:b/>
                  </w:rPr>
                  <w:t>Championship (National/State) tournaments/Playoffs:</w:t>
                </w:r>
                <w:r>
                  <w:rPr>
                    <w:b/>
                  </w:rPr>
                  <w:t xml:space="preserve"> </w:t>
                </w:r>
              </w:p>
            </w:sdtContent>
          </w:sdt>
          <w:sdt>
            <w:sdtPr>
              <w:id w:val="-983158267"/>
              <w:placeholder>
                <w:docPart w:val="638C86028DD344999B03F91D2D7EA443"/>
              </w:placeholder>
              <w:showingPlcHdr/>
            </w:sdtPr>
            <w:sdtEndPr/>
            <w:sdtContent>
              <w:p w:rsidR="005A6ECD" w:rsidRDefault="00D76787" w:rsidP="005A6ECD">
                <w:r w:rsidRPr="00276AB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A6ECD" w:rsidRDefault="005A6ECD" w:rsidP="005A6ECD"/>
          <w:p w:rsidR="005A6ECD" w:rsidRDefault="005A6ECD" w:rsidP="005A6ECD"/>
          <w:p w:rsidR="005A6ECD" w:rsidRPr="007324BD" w:rsidRDefault="005A6ECD" w:rsidP="005A6ECD"/>
        </w:tc>
      </w:tr>
      <w:tr w:rsidR="005A6ECD" w:rsidRPr="007324BD" w:rsidTr="005A6ECD">
        <w:trPr>
          <w:cantSplit/>
          <w:trHeight w:val="576"/>
          <w:jc w:val="center"/>
        </w:trPr>
        <w:tc>
          <w:tcPr>
            <w:tcW w:w="3420" w:type="dxa"/>
            <w:shd w:val="clear" w:color="auto" w:fill="auto"/>
            <w:vAlign w:val="center"/>
          </w:tcPr>
          <w:sdt>
            <w:sdtPr>
              <w:rPr>
                <w:b/>
              </w:rPr>
              <w:id w:val="-1110111412"/>
              <w:lock w:val="sdtContentLocked"/>
              <w:placeholder>
                <w:docPart w:val="A97EF5A7BEF94A33A3F96415F42A1294"/>
              </w:placeholder>
            </w:sdtPr>
            <w:sdtEndPr/>
            <w:sdtContent>
              <w:p w:rsidR="005A6ECD" w:rsidRDefault="005A6ECD" w:rsidP="005A6ECD">
                <w:pPr>
                  <w:jc w:val="both"/>
                  <w:rPr>
                    <w:b/>
                  </w:rPr>
                </w:pPr>
                <w:r>
                  <w:rPr>
                    <w:b/>
                  </w:rPr>
                  <w:t xml:space="preserve">Association:  </w:t>
                </w:r>
                <w:sdt>
                  <w:sdtPr>
                    <w:rPr>
                      <w:b/>
                    </w:rPr>
                    <w:id w:val="-1311014674"/>
                    <w:placeholder>
                      <w:docPart w:val="A97EF5A7BEF94A33A3F96415F42A1294"/>
                    </w:placeholder>
                    <w:showingPlcHdr/>
                  </w:sdtPr>
                  <w:sdtEndPr/>
                  <w:sdtContent>
                    <w:r w:rsidRPr="00276AB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sdtContent>
          </w:sdt>
          <w:p w:rsidR="005A6ECD" w:rsidRPr="00B3798A" w:rsidRDefault="009C747A" w:rsidP="005A6ECD">
            <w:pPr>
              <w:jc w:val="both"/>
            </w:pPr>
            <w:sdt>
              <w:sdtPr>
                <w:rPr>
                  <w:b/>
                </w:rPr>
                <w:id w:val="2104068647"/>
                <w:placeholder>
                  <w:docPart w:val="A97EF5A7BEF94A33A3F96415F42A1294"/>
                </w:placeholder>
              </w:sdtPr>
              <w:sdtEndPr/>
              <w:sdtContent>
                <w:sdt>
                  <w:sdtPr>
                    <w:rPr>
                      <w:b/>
                    </w:rPr>
                    <w:id w:val="1382590128"/>
                    <w:lock w:val="sdtContentLocked"/>
                    <w:placeholder>
                      <w:docPart w:val="A97EF5A7BEF94A33A3F96415F42A1294"/>
                    </w:placeholder>
                  </w:sdtPr>
                  <w:sdtEndPr/>
                  <w:sdtContent>
                    <w:r w:rsidR="005A6ECD" w:rsidRPr="00BC3861">
                      <w:rPr>
                        <w:b/>
                      </w:rPr>
                      <w:t>Highest level</w:t>
                    </w:r>
                  </w:sdtContent>
                </w:sdt>
                <w:r w:rsidR="005A6ECD" w:rsidRPr="00BC3861">
                  <w:rPr>
                    <w:b/>
                  </w:rPr>
                  <w:t>:</w:t>
                </w:r>
                <w:r w:rsidR="005A6ECD">
                  <w:rPr>
                    <w:b/>
                  </w:rPr>
                  <w:t xml:space="preserve"> </w:t>
                </w:r>
              </w:sdtContent>
            </w:sdt>
            <w:sdt>
              <w:sdtPr>
                <w:rPr>
                  <w:b/>
                </w:rPr>
                <w:id w:val="11353602"/>
                <w:placeholder>
                  <w:docPart w:val="A97EF5A7BEF94A33A3F96415F42A1294"/>
                </w:placeholder>
                <w:showingPlcHdr/>
              </w:sdtPr>
              <w:sdtEndPr/>
              <w:sdtContent>
                <w:r w:rsidR="00D76787" w:rsidRPr="00276AB7">
                  <w:rPr>
                    <w:rStyle w:val="PlaceholderText"/>
                  </w:rPr>
                  <w:t>Click here to enter text.</w:t>
                </w:r>
              </w:sdtContent>
            </w:sdt>
          </w:p>
          <w:sdt>
            <w:sdtPr>
              <w:rPr>
                <w:b/>
              </w:rPr>
              <w:id w:val="783080190"/>
              <w:lock w:val="sdtContentLocked"/>
              <w:placeholder>
                <w:docPart w:val="A97EF5A7BEF94A33A3F96415F42A1294"/>
              </w:placeholder>
            </w:sdtPr>
            <w:sdtEndPr>
              <w:rPr>
                <w:b w:val="0"/>
              </w:rPr>
            </w:sdtEndPr>
            <w:sdtContent>
              <w:p w:rsidR="005A6ECD" w:rsidRDefault="005A6ECD" w:rsidP="005A6ECD">
                <w:pPr>
                  <w:jc w:val="both"/>
                </w:pPr>
                <w:r w:rsidRPr="00BC3861">
                  <w:rPr>
                    <w:b/>
                  </w:rPr>
                  <w:t xml:space="preserve">Years at </w:t>
                </w:r>
                <w:r>
                  <w:rPr>
                    <w:b/>
                  </w:rPr>
                  <w:t>this</w:t>
                </w:r>
                <w:r w:rsidRPr="00BC3861">
                  <w:rPr>
                    <w:b/>
                  </w:rPr>
                  <w:t xml:space="preserve"> level</w:t>
                </w:r>
                <w:r>
                  <w:t xml:space="preserve">: </w:t>
                </w:r>
                <w:sdt>
                  <w:sdtPr>
                    <w:id w:val="-1099328806"/>
                    <w:placeholder>
                      <w:docPart w:val="A97EF5A7BEF94A33A3F96415F42A1294"/>
                    </w:placeholder>
                    <w:showingPlcHdr/>
                  </w:sdtPr>
                  <w:sdtEndPr/>
                  <w:sdtContent>
                    <w:r w:rsidR="00D76787" w:rsidRPr="00276AB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sdtContent>
          </w:sdt>
          <w:p w:rsidR="005A6ECD" w:rsidRPr="007324BD" w:rsidRDefault="005A6ECD" w:rsidP="005A6ECD">
            <w:pPr>
              <w:jc w:val="both"/>
            </w:pPr>
          </w:p>
        </w:tc>
        <w:tc>
          <w:tcPr>
            <w:tcW w:w="6660" w:type="dxa"/>
            <w:shd w:val="clear" w:color="auto" w:fill="auto"/>
            <w:vAlign w:val="center"/>
          </w:tcPr>
          <w:sdt>
            <w:sdtPr>
              <w:rPr>
                <w:b/>
              </w:rPr>
              <w:id w:val="370728699"/>
              <w:lock w:val="sdtContentLocked"/>
              <w:placeholder>
                <w:docPart w:val="A97EF5A7BEF94A33A3F96415F42A1294"/>
              </w:placeholder>
            </w:sdtPr>
            <w:sdtEndPr/>
            <w:sdtContent>
              <w:p w:rsidR="005A6ECD" w:rsidRPr="00B3798A" w:rsidRDefault="005A6ECD" w:rsidP="005A6ECD">
                <w:r w:rsidRPr="00BC3861">
                  <w:rPr>
                    <w:b/>
                  </w:rPr>
                  <w:t>Championship (National/State) tournaments/Playoffs:</w:t>
                </w:r>
                <w:r>
                  <w:rPr>
                    <w:b/>
                  </w:rPr>
                  <w:t xml:space="preserve"> </w:t>
                </w:r>
              </w:p>
            </w:sdtContent>
          </w:sdt>
          <w:sdt>
            <w:sdtPr>
              <w:id w:val="-1195833022"/>
              <w:placeholder>
                <w:docPart w:val="A97EF5A7BEF94A33A3F96415F42A1294"/>
              </w:placeholder>
              <w:showingPlcHdr/>
            </w:sdtPr>
            <w:sdtEndPr/>
            <w:sdtContent>
              <w:p w:rsidR="005A6ECD" w:rsidRDefault="00D76787" w:rsidP="005A6ECD">
                <w:r w:rsidRPr="00276AB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A6ECD" w:rsidRDefault="005A6ECD" w:rsidP="005A6ECD"/>
          <w:p w:rsidR="005A6ECD" w:rsidRDefault="005A6ECD" w:rsidP="005A6ECD"/>
          <w:p w:rsidR="005A6ECD" w:rsidRPr="007324BD" w:rsidRDefault="005A6ECD" w:rsidP="005A6ECD"/>
        </w:tc>
      </w:tr>
      <w:tr w:rsidR="008E75A3" w:rsidTr="005A6ECD">
        <w:trPr>
          <w:cantSplit/>
          <w:trHeight w:val="576"/>
          <w:jc w:val="center"/>
        </w:trPr>
        <w:tc>
          <w:tcPr>
            <w:tcW w:w="3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E75A3" w:rsidRDefault="008E75A3" w:rsidP="008E75A3"/>
        </w:tc>
        <w:tc>
          <w:tcPr>
            <w:tcW w:w="66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E75A3" w:rsidRDefault="008E75A3" w:rsidP="008E75A3"/>
        </w:tc>
      </w:tr>
      <w:tr w:rsidR="005A6ECD" w:rsidRPr="007324BD" w:rsidTr="005A6ECD">
        <w:trPr>
          <w:cantSplit/>
          <w:trHeight w:val="20"/>
          <w:jc w:val="center"/>
        </w:trPr>
        <w:tc>
          <w:tcPr>
            <w:tcW w:w="10080" w:type="dxa"/>
            <w:gridSpan w:val="2"/>
            <w:shd w:val="clear" w:color="auto" w:fill="D9D9D9" w:themeFill="background1" w:themeFillShade="D9"/>
            <w:vAlign w:val="center"/>
          </w:tcPr>
          <w:sdt>
            <w:sdtPr>
              <w:id w:val="-994181129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5A6ECD" w:rsidRPr="007324BD" w:rsidRDefault="005A6ECD" w:rsidP="00E423E0">
                <w:pPr>
                  <w:pStyle w:val="Heading2"/>
                </w:pPr>
                <w:r>
                  <w:t>UMPIRE TRAINING</w:t>
                </w:r>
              </w:p>
            </w:sdtContent>
          </w:sdt>
        </w:tc>
      </w:tr>
      <w:tr w:rsidR="005A6ECD" w:rsidRPr="007324BD" w:rsidTr="005A6ECD">
        <w:trPr>
          <w:cantSplit/>
          <w:trHeight w:val="1563"/>
          <w:jc w:val="center"/>
        </w:trPr>
        <w:tc>
          <w:tcPr>
            <w:tcW w:w="10080" w:type="dxa"/>
            <w:gridSpan w:val="2"/>
            <w:shd w:val="clear" w:color="auto" w:fill="auto"/>
          </w:tcPr>
          <w:sdt>
            <w:sdtPr>
              <w:rPr>
                <w:b/>
              </w:rPr>
              <w:id w:val="-1339768010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5A6ECD" w:rsidRDefault="005A6ECD" w:rsidP="00E423E0">
                <w:pPr>
                  <w:rPr>
                    <w:b/>
                  </w:rPr>
                </w:pPr>
                <w:r w:rsidRPr="00B3798A">
                  <w:rPr>
                    <w:b/>
                  </w:rPr>
                  <w:t xml:space="preserve">List all </w:t>
                </w:r>
                <w:r w:rsidRPr="00B3798A">
                  <w:rPr>
                    <w:b/>
                    <w:u w:val="single"/>
                  </w:rPr>
                  <w:t>softball</w:t>
                </w:r>
                <w:r w:rsidRPr="00B3798A">
                  <w:rPr>
                    <w:b/>
                  </w:rPr>
                  <w:t xml:space="preserve"> training.  For example: ASA certification (years Certified), high school (years), Umpire Camps, etc.</w:t>
                </w:r>
              </w:p>
            </w:sdtContent>
          </w:sdt>
          <w:sdt>
            <w:sdtPr>
              <w:id w:val="-1622607696"/>
              <w:placeholder>
                <w:docPart w:val="F65E3677A5834B28ADE9010AF34C7BF4"/>
              </w:placeholder>
              <w:showingPlcHdr/>
            </w:sdtPr>
            <w:sdtEndPr/>
            <w:sdtContent>
              <w:p w:rsidR="00C11BCD" w:rsidRPr="00B3798A" w:rsidRDefault="000D230D" w:rsidP="00C11BCD">
                <w:r w:rsidRPr="00276AB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10080"/>
      </w:tblGrid>
      <w:tr w:rsidR="005A6ECD" w:rsidTr="005A6ECD">
        <w:trPr>
          <w:trHeight w:val="576"/>
        </w:trPr>
        <w:tc>
          <w:tcPr>
            <w:tcW w:w="10080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hAnsiTheme="minorHAnsi"/>
                <w:b w:val="0"/>
                <w:caps w:val="0"/>
                <w:szCs w:val="24"/>
              </w:rPr>
              <w:id w:val="461764730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5A6ECD" w:rsidRDefault="005A6ECD" w:rsidP="005A6ECD">
                <w:pPr>
                  <w:pStyle w:val="Heading2"/>
                </w:pPr>
                <w:r w:rsidRPr="007324BD">
                  <w:t>References</w:t>
                </w:r>
              </w:p>
              <w:p w:rsidR="005A6ECD" w:rsidRPr="0018137B" w:rsidRDefault="005A6ECD" w:rsidP="00142AA5">
                <w:pPr>
                  <w:jc w:val="center"/>
                </w:pPr>
                <w:r>
                  <w:t xml:space="preserve">Softball references who can vouch for your readiness to umpire college softball. </w:t>
                </w:r>
              </w:p>
            </w:sdtContent>
          </w:sdt>
        </w:tc>
      </w:tr>
    </w:tbl>
    <w:tbl>
      <w:tblPr>
        <w:tblW w:w="5393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420"/>
        <w:gridCol w:w="5665"/>
      </w:tblGrid>
      <w:tr w:rsidR="005A6ECD" w:rsidRPr="007324BD" w:rsidTr="005A6ECD">
        <w:trPr>
          <w:cantSplit/>
          <w:trHeight w:val="20"/>
          <w:jc w:val="center"/>
        </w:trPr>
        <w:tc>
          <w:tcPr>
            <w:tcW w:w="4420" w:type="dxa"/>
            <w:shd w:val="clear" w:color="auto" w:fill="auto"/>
            <w:vAlign w:val="center"/>
          </w:tcPr>
          <w:sdt>
            <w:sdtPr>
              <w:rPr>
                <w:b/>
              </w:rPr>
              <w:id w:val="-1152444306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5A6ECD" w:rsidRPr="00BC3861" w:rsidRDefault="005A6ECD" w:rsidP="00E423E0">
                <w:pPr>
                  <w:rPr>
                    <w:b/>
                  </w:rPr>
                </w:pPr>
                <w:r w:rsidRPr="00BC3861">
                  <w:rPr>
                    <w:b/>
                  </w:rPr>
                  <w:t>Name / Phone</w:t>
                </w:r>
              </w:p>
            </w:sdtContent>
          </w:sdt>
        </w:tc>
        <w:tc>
          <w:tcPr>
            <w:tcW w:w="5665" w:type="dxa"/>
            <w:shd w:val="clear" w:color="auto" w:fill="auto"/>
            <w:vAlign w:val="center"/>
          </w:tcPr>
          <w:sdt>
            <w:sdtPr>
              <w:rPr>
                <w:b/>
              </w:rPr>
              <w:id w:val="-2033028129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5A6ECD" w:rsidRPr="00BC3861" w:rsidRDefault="005A6ECD" w:rsidP="00E423E0">
                <w:pPr>
                  <w:rPr>
                    <w:b/>
                  </w:rPr>
                </w:pPr>
                <w:r w:rsidRPr="00BC3861">
                  <w:rPr>
                    <w:b/>
                  </w:rPr>
                  <w:t>Title (D1/D2 umpire, training person, assigner, etc)</w:t>
                </w:r>
              </w:p>
            </w:sdtContent>
          </w:sdt>
        </w:tc>
      </w:tr>
      <w:tr w:rsidR="005A6ECD" w:rsidRPr="007324BD" w:rsidTr="005A6ECD">
        <w:trPr>
          <w:cantSplit/>
          <w:trHeight w:val="20"/>
          <w:jc w:val="center"/>
        </w:trPr>
        <w:sdt>
          <w:sdtPr>
            <w:id w:val="-443842253"/>
            <w:placeholder>
              <w:docPart w:val="0004E4758A094D4BA33207DC4754F047"/>
            </w:placeholder>
            <w:showingPlcHdr/>
          </w:sdtPr>
          <w:sdtEndPr/>
          <w:sdtContent>
            <w:tc>
              <w:tcPr>
                <w:tcW w:w="4420" w:type="dxa"/>
                <w:shd w:val="clear" w:color="auto" w:fill="auto"/>
                <w:vAlign w:val="center"/>
              </w:tcPr>
              <w:p w:rsidR="005A6ECD" w:rsidRPr="007324BD" w:rsidRDefault="000D230D" w:rsidP="00E423E0">
                <w:r w:rsidRPr="00276A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17374444"/>
            <w:placeholder>
              <w:docPart w:val="1BB76C1BE88442E68F2262CB06882FF8"/>
            </w:placeholder>
            <w:showingPlcHdr/>
          </w:sdtPr>
          <w:sdtEndPr/>
          <w:sdtContent>
            <w:tc>
              <w:tcPr>
                <w:tcW w:w="5665" w:type="dxa"/>
                <w:shd w:val="clear" w:color="auto" w:fill="auto"/>
                <w:vAlign w:val="center"/>
              </w:tcPr>
              <w:p w:rsidR="005A6ECD" w:rsidRPr="007324BD" w:rsidRDefault="000D230D" w:rsidP="00E423E0">
                <w:r w:rsidRPr="00276A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A6ECD" w:rsidRPr="007324BD" w:rsidTr="005A6ECD">
        <w:trPr>
          <w:cantSplit/>
          <w:trHeight w:val="20"/>
          <w:jc w:val="center"/>
        </w:trPr>
        <w:sdt>
          <w:sdtPr>
            <w:id w:val="2010097775"/>
            <w:placeholder>
              <w:docPart w:val="9FC9D3F993BD4FAF84EAD691E034D208"/>
            </w:placeholder>
            <w:showingPlcHdr/>
          </w:sdtPr>
          <w:sdtEndPr/>
          <w:sdtContent>
            <w:tc>
              <w:tcPr>
                <w:tcW w:w="4420" w:type="dxa"/>
                <w:shd w:val="clear" w:color="auto" w:fill="auto"/>
                <w:vAlign w:val="center"/>
              </w:tcPr>
              <w:p w:rsidR="005A6ECD" w:rsidRPr="007324BD" w:rsidRDefault="000D230D" w:rsidP="00E423E0">
                <w:r w:rsidRPr="00276A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48326554"/>
            <w:placeholder>
              <w:docPart w:val="6A6D035665A540F28D1AE483C417D051"/>
            </w:placeholder>
            <w:showingPlcHdr/>
          </w:sdtPr>
          <w:sdtEndPr/>
          <w:sdtContent>
            <w:tc>
              <w:tcPr>
                <w:tcW w:w="5665" w:type="dxa"/>
                <w:shd w:val="clear" w:color="auto" w:fill="auto"/>
                <w:vAlign w:val="center"/>
              </w:tcPr>
              <w:p w:rsidR="005A6ECD" w:rsidRPr="007324BD" w:rsidRDefault="000D230D" w:rsidP="00E423E0">
                <w:r w:rsidRPr="00276A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A6ECD" w:rsidRPr="007324BD" w:rsidTr="005A6ECD">
        <w:trPr>
          <w:cantSplit/>
          <w:trHeight w:val="20"/>
          <w:jc w:val="center"/>
        </w:trPr>
        <w:sdt>
          <w:sdtPr>
            <w:id w:val="1460835710"/>
            <w:placeholder>
              <w:docPart w:val="54C6B70B0265486AA7E244867E4F8E4F"/>
            </w:placeholder>
            <w:showingPlcHdr/>
          </w:sdtPr>
          <w:sdtEndPr/>
          <w:sdtContent>
            <w:tc>
              <w:tcPr>
                <w:tcW w:w="4420" w:type="dxa"/>
                <w:tcBorders>
                  <w:bottom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A6ECD" w:rsidRPr="007324BD" w:rsidRDefault="000D230D" w:rsidP="00E423E0">
                <w:r w:rsidRPr="00276A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16969414"/>
            <w:placeholder>
              <w:docPart w:val="71D2D8017F2C4613976F2F7DC794D39D"/>
            </w:placeholder>
            <w:showingPlcHdr/>
          </w:sdtPr>
          <w:sdtEndPr/>
          <w:sdtContent>
            <w:tc>
              <w:tcPr>
                <w:tcW w:w="5665" w:type="dxa"/>
                <w:tcBorders>
                  <w:bottom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A6ECD" w:rsidRPr="007324BD" w:rsidRDefault="000D230D" w:rsidP="00E423E0">
                <w:r w:rsidRPr="00276A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22203" w:rsidRDefault="00022203" w:rsidP="009C7D71">
      <w:r>
        <w:t xml:space="preserve">Use Save As and rename this document as “CCSUA umpire application your name”.  Send to </w:t>
      </w:r>
      <w:hyperlink r:id="rId8" w:history="1">
        <w:r w:rsidRPr="00BB1DE4">
          <w:rPr>
            <w:rStyle w:val="Hyperlink"/>
          </w:rPr>
          <w:t>bennettjoh@sbcglobal.net</w:t>
        </w:r>
      </w:hyperlink>
      <w:r>
        <w:t xml:space="preserve"> </w:t>
      </w:r>
    </w:p>
    <w:sectPr w:rsidR="00022203" w:rsidSect="00400969"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47A" w:rsidRDefault="009C747A">
      <w:r>
        <w:separator/>
      </w:r>
    </w:p>
  </w:endnote>
  <w:endnote w:type="continuationSeparator" w:id="0">
    <w:p w:rsidR="009C747A" w:rsidRDefault="009C7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47A" w:rsidRDefault="009C747A">
      <w:r>
        <w:separator/>
      </w:r>
    </w:p>
  </w:footnote>
  <w:footnote w:type="continuationSeparator" w:id="0">
    <w:p w:rsidR="009C747A" w:rsidRDefault="009C7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51"/>
    <w:rsid w:val="000077BD"/>
    <w:rsid w:val="00017DD1"/>
    <w:rsid w:val="00022203"/>
    <w:rsid w:val="00032E90"/>
    <w:rsid w:val="000332AD"/>
    <w:rsid w:val="000447ED"/>
    <w:rsid w:val="00085333"/>
    <w:rsid w:val="000A43F6"/>
    <w:rsid w:val="000C0676"/>
    <w:rsid w:val="000C3395"/>
    <w:rsid w:val="000D230D"/>
    <w:rsid w:val="000E2704"/>
    <w:rsid w:val="0011649E"/>
    <w:rsid w:val="00142AA5"/>
    <w:rsid w:val="0016303A"/>
    <w:rsid w:val="0018137B"/>
    <w:rsid w:val="00190F40"/>
    <w:rsid w:val="001D2340"/>
    <w:rsid w:val="001F7A95"/>
    <w:rsid w:val="00221FD2"/>
    <w:rsid w:val="00240AF1"/>
    <w:rsid w:val="0024648C"/>
    <w:rsid w:val="002602F0"/>
    <w:rsid w:val="002B5C32"/>
    <w:rsid w:val="002C0936"/>
    <w:rsid w:val="002C126C"/>
    <w:rsid w:val="002D1721"/>
    <w:rsid w:val="00300C34"/>
    <w:rsid w:val="00326F1B"/>
    <w:rsid w:val="00384215"/>
    <w:rsid w:val="003C4E60"/>
    <w:rsid w:val="003D660E"/>
    <w:rsid w:val="003E77BF"/>
    <w:rsid w:val="00400969"/>
    <w:rsid w:val="004035E6"/>
    <w:rsid w:val="00415F5F"/>
    <w:rsid w:val="0042038C"/>
    <w:rsid w:val="00427C5B"/>
    <w:rsid w:val="00430F09"/>
    <w:rsid w:val="00461DCB"/>
    <w:rsid w:val="00491A66"/>
    <w:rsid w:val="004B66C1"/>
    <w:rsid w:val="004D64E0"/>
    <w:rsid w:val="004E160B"/>
    <w:rsid w:val="005314CE"/>
    <w:rsid w:val="00532E88"/>
    <w:rsid w:val="005360D4"/>
    <w:rsid w:val="0054754E"/>
    <w:rsid w:val="0056338C"/>
    <w:rsid w:val="00574303"/>
    <w:rsid w:val="005A6ECD"/>
    <w:rsid w:val="005B0AB6"/>
    <w:rsid w:val="005D4280"/>
    <w:rsid w:val="005F413B"/>
    <w:rsid w:val="005F422F"/>
    <w:rsid w:val="0060654A"/>
    <w:rsid w:val="00616028"/>
    <w:rsid w:val="006638AD"/>
    <w:rsid w:val="00671993"/>
    <w:rsid w:val="00672B6B"/>
    <w:rsid w:val="00682713"/>
    <w:rsid w:val="006F4A07"/>
    <w:rsid w:val="00722DE8"/>
    <w:rsid w:val="007258BC"/>
    <w:rsid w:val="007324BD"/>
    <w:rsid w:val="00733AC6"/>
    <w:rsid w:val="007344B3"/>
    <w:rsid w:val="007352E9"/>
    <w:rsid w:val="007543A4"/>
    <w:rsid w:val="00770EEA"/>
    <w:rsid w:val="00794ECD"/>
    <w:rsid w:val="007C1ED6"/>
    <w:rsid w:val="007E3D81"/>
    <w:rsid w:val="007F6A85"/>
    <w:rsid w:val="0084124E"/>
    <w:rsid w:val="00850FE1"/>
    <w:rsid w:val="008658E6"/>
    <w:rsid w:val="00870451"/>
    <w:rsid w:val="00884CA6"/>
    <w:rsid w:val="00887861"/>
    <w:rsid w:val="008E75A3"/>
    <w:rsid w:val="00900794"/>
    <w:rsid w:val="00932D09"/>
    <w:rsid w:val="009622B2"/>
    <w:rsid w:val="009C747A"/>
    <w:rsid w:val="009C7D71"/>
    <w:rsid w:val="009F58BB"/>
    <w:rsid w:val="00A3045C"/>
    <w:rsid w:val="00A41E64"/>
    <w:rsid w:val="00A4373B"/>
    <w:rsid w:val="00A6299B"/>
    <w:rsid w:val="00A83D5E"/>
    <w:rsid w:val="00AB2996"/>
    <w:rsid w:val="00AE1F72"/>
    <w:rsid w:val="00B04903"/>
    <w:rsid w:val="00B12708"/>
    <w:rsid w:val="00B3798A"/>
    <w:rsid w:val="00B41C69"/>
    <w:rsid w:val="00B94EA2"/>
    <w:rsid w:val="00B96D9F"/>
    <w:rsid w:val="00BB32D8"/>
    <w:rsid w:val="00BC0F25"/>
    <w:rsid w:val="00BC3861"/>
    <w:rsid w:val="00BE09D6"/>
    <w:rsid w:val="00C10FF1"/>
    <w:rsid w:val="00C11BCD"/>
    <w:rsid w:val="00C17F78"/>
    <w:rsid w:val="00C30E55"/>
    <w:rsid w:val="00C5090B"/>
    <w:rsid w:val="00C63324"/>
    <w:rsid w:val="00C81188"/>
    <w:rsid w:val="00C92FF3"/>
    <w:rsid w:val="00CB5E53"/>
    <w:rsid w:val="00CC0A51"/>
    <w:rsid w:val="00CC6A22"/>
    <w:rsid w:val="00CC7CB7"/>
    <w:rsid w:val="00CE6E72"/>
    <w:rsid w:val="00D02133"/>
    <w:rsid w:val="00D21FCD"/>
    <w:rsid w:val="00D34CBE"/>
    <w:rsid w:val="00D461ED"/>
    <w:rsid w:val="00D53D61"/>
    <w:rsid w:val="00D66A94"/>
    <w:rsid w:val="00D76787"/>
    <w:rsid w:val="00DA5F94"/>
    <w:rsid w:val="00DC6437"/>
    <w:rsid w:val="00DD2A14"/>
    <w:rsid w:val="00DE5408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4993"/>
    <w:rsid w:val="00F46364"/>
    <w:rsid w:val="00F74AAD"/>
    <w:rsid w:val="00FC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333F7EC-DBC2-485C-BE7D-1E8DD7C4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00C34"/>
    <w:rPr>
      <w:color w:val="808080"/>
    </w:rPr>
  </w:style>
  <w:style w:type="table" w:styleId="TableGrid">
    <w:name w:val="Table Grid"/>
    <w:basedOn w:val="TableNormal"/>
    <w:rsid w:val="002C1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0222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nettjoh@sbcglobal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%20destktop%20HP\AppData\Roaming\Microsoft\Templates\Membership%20applic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7648C-E8F0-4E27-BCAF-C1DC16F537F7}"/>
      </w:docPartPr>
      <w:docPartBody>
        <w:p w:rsidR="0011654E" w:rsidRDefault="00D60ECD">
          <w:r w:rsidRPr="00276AB7">
            <w:rPr>
              <w:rStyle w:val="PlaceholderText"/>
            </w:rPr>
            <w:t>Click here to enter text.</w:t>
          </w:r>
        </w:p>
      </w:docPartBody>
    </w:docPart>
    <w:docPart>
      <w:docPartPr>
        <w:name w:val="5D4EF428DCA94219B3CE532A20A6A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AD9A5-9F2D-4AC0-9810-F32FA7D432CF}"/>
      </w:docPartPr>
      <w:docPartBody>
        <w:p w:rsidR="0011654E" w:rsidRDefault="00D34BE9" w:rsidP="00D34BE9">
          <w:pPr>
            <w:pStyle w:val="5D4EF428DCA94219B3CE532A20A6A0C44"/>
          </w:pPr>
          <w:r w:rsidRPr="00276AB7">
            <w:rPr>
              <w:rStyle w:val="PlaceholderText"/>
            </w:rPr>
            <w:t>Click here to enter text.</w:t>
          </w:r>
        </w:p>
      </w:docPartBody>
    </w:docPart>
    <w:docPart>
      <w:docPartPr>
        <w:name w:val="353C45C43304428EAD2E05BD9F0D9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A90E4-63BE-49A4-8357-0C3B45FBE0D1}"/>
      </w:docPartPr>
      <w:docPartBody>
        <w:p w:rsidR="0011654E" w:rsidRDefault="00D34BE9" w:rsidP="00D34BE9">
          <w:pPr>
            <w:pStyle w:val="353C45C43304428EAD2E05BD9F0D961A4"/>
          </w:pPr>
          <w:r w:rsidRPr="00276AB7">
            <w:rPr>
              <w:rStyle w:val="PlaceholderText"/>
            </w:rPr>
            <w:t>Click here to enter text.</w:t>
          </w:r>
        </w:p>
      </w:docPartBody>
    </w:docPart>
    <w:docPart>
      <w:docPartPr>
        <w:name w:val="638C86028DD344999B03F91D2D7EA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7044-89A0-42DD-8D73-B4232C070B9E}"/>
      </w:docPartPr>
      <w:docPartBody>
        <w:p w:rsidR="0011654E" w:rsidRDefault="00D34BE9" w:rsidP="00D34BE9">
          <w:pPr>
            <w:pStyle w:val="638C86028DD344999B03F91D2D7EA4434"/>
          </w:pPr>
          <w:r w:rsidRPr="00276AB7">
            <w:rPr>
              <w:rStyle w:val="PlaceholderText"/>
            </w:rPr>
            <w:t>Click here to enter text.</w:t>
          </w:r>
        </w:p>
      </w:docPartBody>
    </w:docPart>
    <w:docPart>
      <w:docPartPr>
        <w:name w:val="A97EF5A7BEF94A33A3F96415F42A1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CA839-1A6D-453A-92EE-7FCBE47F82CC}"/>
      </w:docPartPr>
      <w:docPartBody>
        <w:p w:rsidR="0011654E" w:rsidRDefault="00D34BE9" w:rsidP="00D34BE9">
          <w:pPr>
            <w:pStyle w:val="A97EF5A7BEF94A33A3F96415F42A12944"/>
          </w:pPr>
          <w:r w:rsidRPr="00276AB7">
            <w:rPr>
              <w:rStyle w:val="PlaceholderText"/>
            </w:rPr>
            <w:t>Click here to enter text.</w:t>
          </w:r>
        </w:p>
      </w:docPartBody>
    </w:docPart>
    <w:docPart>
      <w:docPartPr>
        <w:name w:val="04932E639CB74E5A9A957CDB1BDC8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56510-0276-40BA-814B-A8080F2107D0}"/>
      </w:docPartPr>
      <w:docPartBody>
        <w:p w:rsidR="0011654E" w:rsidRDefault="00D34BE9" w:rsidP="00D34BE9">
          <w:pPr>
            <w:pStyle w:val="04932E639CB74E5A9A957CDB1BDC8F833"/>
          </w:pPr>
          <w:r w:rsidRPr="002D1721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21A1DD9A10D43CBA4C60A9E96C0E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FE23C-FF36-4961-9F1C-0AC36B0744FF}"/>
      </w:docPartPr>
      <w:docPartBody>
        <w:p w:rsidR="0011654E" w:rsidRDefault="00D34BE9" w:rsidP="00D34BE9">
          <w:pPr>
            <w:pStyle w:val="721A1DD9A10D43CBA4C60A9E96C0EFA73"/>
          </w:pPr>
          <w:r w:rsidRPr="00276AB7">
            <w:rPr>
              <w:rStyle w:val="PlaceholderText"/>
            </w:rPr>
            <w:t>Click here to enter text.</w:t>
          </w:r>
        </w:p>
      </w:docPartBody>
    </w:docPart>
    <w:docPart>
      <w:docPartPr>
        <w:name w:val="36CAC650B8924E949BB6C40DAB996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E3A7A-0F35-4A3D-8D06-319D18498776}"/>
      </w:docPartPr>
      <w:docPartBody>
        <w:p w:rsidR="0011654E" w:rsidRDefault="00D34BE9" w:rsidP="00D34BE9">
          <w:pPr>
            <w:pStyle w:val="36CAC650B8924E949BB6C40DAB996D283"/>
          </w:pPr>
          <w:r w:rsidRPr="00276AB7">
            <w:rPr>
              <w:rStyle w:val="PlaceholderText"/>
            </w:rPr>
            <w:t>Click here to enter text.</w:t>
          </w:r>
        </w:p>
      </w:docPartBody>
    </w:docPart>
    <w:docPart>
      <w:docPartPr>
        <w:name w:val="677255ED2CAF4D0DB612A628B0834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73200-8631-407E-B29F-1BC27F0A2201}"/>
      </w:docPartPr>
      <w:docPartBody>
        <w:p w:rsidR="0011654E" w:rsidRDefault="00D34BE9" w:rsidP="00D34BE9">
          <w:pPr>
            <w:pStyle w:val="677255ED2CAF4D0DB612A628B0834B6A3"/>
          </w:pPr>
          <w:r w:rsidRPr="00276AB7">
            <w:rPr>
              <w:rStyle w:val="PlaceholderText"/>
            </w:rPr>
            <w:t>Click here to enter text.</w:t>
          </w:r>
        </w:p>
      </w:docPartBody>
    </w:docPart>
    <w:docPart>
      <w:docPartPr>
        <w:name w:val="7042CCFA25304B5D9CA4AABDBCEE5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6CA31-B619-409C-B415-483A7388502B}"/>
      </w:docPartPr>
      <w:docPartBody>
        <w:p w:rsidR="0011654E" w:rsidRDefault="00D34BE9" w:rsidP="00D34BE9">
          <w:pPr>
            <w:pStyle w:val="7042CCFA25304B5D9CA4AABDBCEE577E3"/>
          </w:pPr>
          <w:r w:rsidRPr="00276AB7">
            <w:rPr>
              <w:rStyle w:val="PlaceholderText"/>
            </w:rPr>
            <w:t>Click here to enter text.</w:t>
          </w:r>
        </w:p>
      </w:docPartBody>
    </w:docPart>
    <w:docPart>
      <w:docPartPr>
        <w:name w:val="F737373953A741CB9D7E10A175BB7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BBA28-1430-44D6-B3EE-0CF0E72A9D61}"/>
      </w:docPartPr>
      <w:docPartBody>
        <w:p w:rsidR="0011654E" w:rsidRDefault="00D34BE9" w:rsidP="00D34BE9">
          <w:pPr>
            <w:pStyle w:val="F737373953A741CB9D7E10A175BB7C8C3"/>
          </w:pPr>
          <w:r w:rsidRPr="00276AB7">
            <w:rPr>
              <w:rStyle w:val="PlaceholderText"/>
            </w:rPr>
            <w:t>Click here to enter text.</w:t>
          </w:r>
        </w:p>
      </w:docPartBody>
    </w:docPart>
    <w:docPart>
      <w:docPartPr>
        <w:name w:val="F0287825752A47678039833A57E91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73A9D-6B27-479E-AD82-8912B9371FB0}"/>
      </w:docPartPr>
      <w:docPartBody>
        <w:p w:rsidR="0011654E" w:rsidRDefault="00D34BE9" w:rsidP="00D34BE9">
          <w:pPr>
            <w:pStyle w:val="F0287825752A47678039833A57E9151D3"/>
          </w:pPr>
          <w:r w:rsidRPr="00276AB7">
            <w:rPr>
              <w:rStyle w:val="PlaceholderText"/>
            </w:rPr>
            <w:t>Click here to enter text.</w:t>
          </w:r>
        </w:p>
      </w:docPartBody>
    </w:docPart>
    <w:docPart>
      <w:docPartPr>
        <w:name w:val="F65E3677A5834B28ADE9010AF34C7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B2BD6-FC44-488D-9317-8D2DFA713B26}"/>
      </w:docPartPr>
      <w:docPartBody>
        <w:p w:rsidR="00D34BE9" w:rsidRDefault="00D34BE9" w:rsidP="00D34BE9">
          <w:pPr>
            <w:pStyle w:val="F65E3677A5834B28ADE9010AF34C7BF41"/>
          </w:pPr>
          <w:r w:rsidRPr="00276AB7">
            <w:rPr>
              <w:rStyle w:val="PlaceholderText"/>
            </w:rPr>
            <w:t>Click here to enter text.</w:t>
          </w:r>
        </w:p>
      </w:docPartBody>
    </w:docPart>
    <w:docPart>
      <w:docPartPr>
        <w:name w:val="0004E4758A094D4BA33207DC4754F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924ED-6972-493D-A675-2197335007B4}"/>
      </w:docPartPr>
      <w:docPartBody>
        <w:p w:rsidR="00D34BE9" w:rsidRDefault="00D34BE9" w:rsidP="00D34BE9">
          <w:pPr>
            <w:pStyle w:val="0004E4758A094D4BA33207DC4754F0471"/>
          </w:pPr>
          <w:r w:rsidRPr="00276AB7">
            <w:rPr>
              <w:rStyle w:val="PlaceholderText"/>
            </w:rPr>
            <w:t>Click here to enter text.</w:t>
          </w:r>
        </w:p>
      </w:docPartBody>
    </w:docPart>
    <w:docPart>
      <w:docPartPr>
        <w:name w:val="1BB76C1BE88442E68F2262CB06882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13AF6-3CC8-4C06-867F-FF3F3CD6A26A}"/>
      </w:docPartPr>
      <w:docPartBody>
        <w:p w:rsidR="00D34BE9" w:rsidRDefault="00D34BE9" w:rsidP="00D34BE9">
          <w:pPr>
            <w:pStyle w:val="1BB76C1BE88442E68F2262CB06882FF81"/>
          </w:pPr>
          <w:r w:rsidRPr="00276AB7">
            <w:rPr>
              <w:rStyle w:val="PlaceholderText"/>
            </w:rPr>
            <w:t>Click here to enter text.</w:t>
          </w:r>
        </w:p>
      </w:docPartBody>
    </w:docPart>
    <w:docPart>
      <w:docPartPr>
        <w:name w:val="9FC9D3F993BD4FAF84EAD691E034D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44E97-4354-434B-A9B9-1673CED01F76}"/>
      </w:docPartPr>
      <w:docPartBody>
        <w:p w:rsidR="00D34BE9" w:rsidRDefault="00D34BE9" w:rsidP="00D34BE9">
          <w:pPr>
            <w:pStyle w:val="9FC9D3F993BD4FAF84EAD691E034D2081"/>
          </w:pPr>
          <w:r w:rsidRPr="00276AB7">
            <w:rPr>
              <w:rStyle w:val="PlaceholderText"/>
            </w:rPr>
            <w:t>Click here to enter text.</w:t>
          </w:r>
        </w:p>
      </w:docPartBody>
    </w:docPart>
    <w:docPart>
      <w:docPartPr>
        <w:name w:val="6A6D035665A540F28D1AE483C417D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870F6-84FB-40A7-94AA-BEBB0FDA91AC}"/>
      </w:docPartPr>
      <w:docPartBody>
        <w:p w:rsidR="00D34BE9" w:rsidRDefault="00D34BE9" w:rsidP="00D34BE9">
          <w:pPr>
            <w:pStyle w:val="6A6D035665A540F28D1AE483C417D0511"/>
          </w:pPr>
          <w:r w:rsidRPr="00276AB7">
            <w:rPr>
              <w:rStyle w:val="PlaceholderText"/>
            </w:rPr>
            <w:t>Click here to enter text.</w:t>
          </w:r>
        </w:p>
      </w:docPartBody>
    </w:docPart>
    <w:docPart>
      <w:docPartPr>
        <w:name w:val="54C6B70B0265486AA7E244867E4F8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A7065-B537-443A-BB69-2890B2C2868B}"/>
      </w:docPartPr>
      <w:docPartBody>
        <w:p w:rsidR="00D34BE9" w:rsidRDefault="00D34BE9" w:rsidP="00D34BE9">
          <w:pPr>
            <w:pStyle w:val="54C6B70B0265486AA7E244867E4F8E4F1"/>
          </w:pPr>
          <w:r w:rsidRPr="00276AB7">
            <w:rPr>
              <w:rStyle w:val="PlaceholderText"/>
            </w:rPr>
            <w:t>Click here to enter text.</w:t>
          </w:r>
        </w:p>
      </w:docPartBody>
    </w:docPart>
    <w:docPart>
      <w:docPartPr>
        <w:name w:val="71D2D8017F2C4613976F2F7DC794D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1BBF3-DB43-4ED6-B36A-AEB91CF85CD9}"/>
      </w:docPartPr>
      <w:docPartBody>
        <w:p w:rsidR="00D34BE9" w:rsidRDefault="00D34BE9" w:rsidP="00D34BE9">
          <w:pPr>
            <w:pStyle w:val="71D2D8017F2C4613976F2F7DC794D39D1"/>
          </w:pPr>
          <w:r w:rsidRPr="00276AB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CD"/>
    <w:rsid w:val="000E5607"/>
    <w:rsid w:val="0011654E"/>
    <w:rsid w:val="00334A09"/>
    <w:rsid w:val="00436400"/>
    <w:rsid w:val="0045619A"/>
    <w:rsid w:val="007806FC"/>
    <w:rsid w:val="00826132"/>
    <w:rsid w:val="00A66F79"/>
    <w:rsid w:val="00C924FF"/>
    <w:rsid w:val="00D34BE9"/>
    <w:rsid w:val="00D60ECD"/>
    <w:rsid w:val="00E755B7"/>
    <w:rsid w:val="00FE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4BE9"/>
    <w:rPr>
      <w:color w:val="808080"/>
    </w:rPr>
  </w:style>
  <w:style w:type="paragraph" w:customStyle="1" w:styleId="44C67337D7C84C848EB01B345C6F0F13">
    <w:name w:val="44C67337D7C84C848EB01B345C6F0F13"/>
    <w:rsid w:val="00D60ECD"/>
  </w:style>
  <w:style w:type="paragraph" w:customStyle="1" w:styleId="5D4EF428DCA94219B3CE532A20A6A0C4">
    <w:name w:val="5D4EF428DCA94219B3CE532A20A6A0C4"/>
    <w:rsid w:val="00D60ECD"/>
  </w:style>
  <w:style w:type="paragraph" w:customStyle="1" w:styleId="353C45C43304428EAD2E05BD9F0D961A">
    <w:name w:val="353C45C43304428EAD2E05BD9F0D961A"/>
    <w:rsid w:val="00D60ECD"/>
  </w:style>
  <w:style w:type="paragraph" w:customStyle="1" w:styleId="313C677E3C5A4D24AB513FE6D28C6643">
    <w:name w:val="313C677E3C5A4D24AB513FE6D28C6643"/>
    <w:rsid w:val="00D60ECD"/>
  </w:style>
  <w:style w:type="paragraph" w:customStyle="1" w:styleId="638C86028DD344999B03F91D2D7EA443">
    <w:name w:val="638C86028DD344999B03F91D2D7EA443"/>
    <w:rsid w:val="00D60ECD"/>
  </w:style>
  <w:style w:type="paragraph" w:customStyle="1" w:styleId="A97EF5A7BEF94A33A3F96415F42A1294">
    <w:name w:val="A97EF5A7BEF94A33A3F96415F42A1294"/>
    <w:rsid w:val="00D60ECD"/>
  </w:style>
  <w:style w:type="paragraph" w:customStyle="1" w:styleId="E64CD360D5A54529AD8159592A481C5C">
    <w:name w:val="E64CD360D5A54529AD8159592A481C5C"/>
    <w:rsid w:val="00D60EC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79A3FA2643459EBBAD199D0E5C5E28">
    <w:name w:val="4479A3FA2643459EBBAD199D0E5C5E28"/>
    <w:rsid w:val="00D60EC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06A530D360144E886A58F47A2CDFF72">
    <w:name w:val="006A530D360144E886A58F47A2CDFF72"/>
    <w:rsid w:val="00D60EC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D4EF428DCA94219B3CE532A20A6A0C41">
    <w:name w:val="5D4EF428DCA94219B3CE532A20A6A0C41"/>
    <w:rsid w:val="00D60EC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4932E639CB74E5A9A957CDB1BDC8F83">
    <w:name w:val="04932E639CB74E5A9A957CDB1BDC8F83"/>
    <w:rsid w:val="00D60EC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1A1DD9A10D43CBA4C60A9E96C0EFA7">
    <w:name w:val="721A1DD9A10D43CBA4C60A9E96C0EFA7"/>
    <w:rsid w:val="00D60EC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6CAC650B8924E949BB6C40DAB996D28">
    <w:name w:val="36CAC650B8924E949BB6C40DAB996D28"/>
    <w:rsid w:val="00D60EC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7255ED2CAF4D0DB612A628B0834B6A">
    <w:name w:val="677255ED2CAF4D0DB612A628B0834B6A"/>
    <w:rsid w:val="00D60EC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042CCFA25304B5D9CA4AABDBCEE577E">
    <w:name w:val="7042CCFA25304B5D9CA4AABDBCEE577E"/>
    <w:rsid w:val="00D60EC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737373953A741CB9D7E10A175BB7C8C">
    <w:name w:val="F737373953A741CB9D7E10A175BB7C8C"/>
    <w:rsid w:val="00D60EC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287825752A47678039833A57E9151D">
    <w:name w:val="F0287825752A47678039833A57E9151D"/>
    <w:rsid w:val="00D60EC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3C45C43304428EAD2E05BD9F0D961A1">
    <w:name w:val="353C45C43304428EAD2E05BD9F0D961A1"/>
    <w:rsid w:val="00D60EC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38C86028DD344999B03F91D2D7EA4431">
    <w:name w:val="638C86028DD344999B03F91D2D7EA4431"/>
    <w:rsid w:val="00D60EC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7EF5A7BEF94A33A3F96415F42A12941">
    <w:name w:val="A97EF5A7BEF94A33A3F96415F42A12941"/>
    <w:rsid w:val="00D60EC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D4EF428DCA94219B3CE532A20A6A0C42">
    <w:name w:val="5D4EF428DCA94219B3CE532A20A6A0C42"/>
    <w:rsid w:val="00D60EC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4932E639CB74E5A9A957CDB1BDC8F831">
    <w:name w:val="04932E639CB74E5A9A957CDB1BDC8F831"/>
    <w:rsid w:val="00D60EC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1A1DD9A10D43CBA4C60A9E96C0EFA71">
    <w:name w:val="721A1DD9A10D43CBA4C60A9E96C0EFA71"/>
    <w:rsid w:val="00D60EC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6CAC650B8924E949BB6C40DAB996D281">
    <w:name w:val="36CAC650B8924E949BB6C40DAB996D281"/>
    <w:rsid w:val="00D60EC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7255ED2CAF4D0DB612A628B0834B6A1">
    <w:name w:val="677255ED2CAF4D0DB612A628B0834B6A1"/>
    <w:rsid w:val="00D60EC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042CCFA25304B5D9CA4AABDBCEE577E1">
    <w:name w:val="7042CCFA25304B5D9CA4AABDBCEE577E1"/>
    <w:rsid w:val="00D60EC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737373953A741CB9D7E10A175BB7C8C1">
    <w:name w:val="F737373953A741CB9D7E10A175BB7C8C1"/>
    <w:rsid w:val="00D60EC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287825752A47678039833A57E9151D1">
    <w:name w:val="F0287825752A47678039833A57E9151D1"/>
    <w:rsid w:val="00D60EC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3C45C43304428EAD2E05BD9F0D961A2">
    <w:name w:val="353C45C43304428EAD2E05BD9F0D961A2"/>
    <w:rsid w:val="00D60EC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38C86028DD344999B03F91D2D7EA4432">
    <w:name w:val="638C86028DD344999B03F91D2D7EA4432"/>
    <w:rsid w:val="00D60EC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7EF5A7BEF94A33A3F96415F42A12942">
    <w:name w:val="A97EF5A7BEF94A33A3F96415F42A12942"/>
    <w:rsid w:val="00D60EC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D4EF428DCA94219B3CE532A20A6A0C43">
    <w:name w:val="5D4EF428DCA94219B3CE532A20A6A0C43"/>
    <w:rsid w:val="00E755B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4932E639CB74E5A9A957CDB1BDC8F832">
    <w:name w:val="04932E639CB74E5A9A957CDB1BDC8F832"/>
    <w:rsid w:val="00E755B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1A1DD9A10D43CBA4C60A9E96C0EFA72">
    <w:name w:val="721A1DD9A10D43CBA4C60A9E96C0EFA72"/>
    <w:rsid w:val="00E755B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6CAC650B8924E949BB6C40DAB996D282">
    <w:name w:val="36CAC650B8924E949BB6C40DAB996D282"/>
    <w:rsid w:val="00E755B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7255ED2CAF4D0DB612A628B0834B6A2">
    <w:name w:val="677255ED2CAF4D0DB612A628B0834B6A2"/>
    <w:rsid w:val="00E755B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042CCFA25304B5D9CA4AABDBCEE577E2">
    <w:name w:val="7042CCFA25304B5D9CA4AABDBCEE577E2"/>
    <w:rsid w:val="00E755B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737373953A741CB9D7E10A175BB7C8C2">
    <w:name w:val="F737373953A741CB9D7E10A175BB7C8C2"/>
    <w:rsid w:val="00E755B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287825752A47678039833A57E9151D2">
    <w:name w:val="F0287825752A47678039833A57E9151D2"/>
    <w:rsid w:val="00E755B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3C45C43304428EAD2E05BD9F0D961A3">
    <w:name w:val="353C45C43304428EAD2E05BD9F0D961A3"/>
    <w:rsid w:val="00E755B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38C86028DD344999B03F91D2D7EA4433">
    <w:name w:val="638C86028DD344999B03F91D2D7EA4433"/>
    <w:rsid w:val="00E755B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7EF5A7BEF94A33A3F96415F42A12943">
    <w:name w:val="A97EF5A7BEF94A33A3F96415F42A12943"/>
    <w:rsid w:val="00E755B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5E3677A5834B28ADE9010AF34C7BF4">
    <w:name w:val="F65E3677A5834B28ADE9010AF34C7BF4"/>
    <w:rsid w:val="00E755B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004E4758A094D4BA33207DC4754F047">
    <w:name w:val="0004E4758A094D4BA33207DC4754F047"/>
    <w:rsid w:val="00E755B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BB76C1BE88442E68F2262CB06882FF8">
    <w:name w:val="1BB76C1BE88442E68F2262CB06882FF8"/>
    <w:rsid w:val="00E755B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FC9D3F993BD4FAF84EAD691E034D208">
    <w:name w:val="9FC9D3F993BD4FAF84EAD691E034D208"/>
    <w:rsid w:val="00E755B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6D035665A540F28D1AE483C417D051">
    <w:name w:val="6A6D035665A540F28D1AE483C417D051"/>
    <w:rsid w:val="00E755B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4C6B70B0265486AA7E244867E4F8E4F">
    <w:name w:val="54C6B70B0265486AA7E244867E4F8E4F"/>
    <w:rsid w:val="00E755B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1D2D8017F2C4613976F2F7DC794D39D">
    <w:name w:val="71D2D8017F2C4613976F2F7DC794D39D"/>
    <w:rsid w:val="00E755B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D4EF428DCA94219B3CE532A20A6A0C44">
    <w:name w:val="5D4EF428DCA94219B3CE532A20A6A0C44"/>
    <w:rsid w:val="00D34BE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4932E639CB74E5A9A957CDB1BDC8F833">
    <w:name w:val="04932E639CB74E5A9A957CDB1BDC8F833"/>
    <w:rsid w:val="00D34BE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1A1DD9A10D43CBA4C60A9E96C0EFA73">
    <w:name w:val="721A1DD9A10D43CBA4C60A9E96C0EFA73"/>
    <w:rsid w:val="00D34BE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6CAC650B8924E949BB6C40DAB996D283">
    <w:name w:val="36CAC650B8924E949BB6C40DAB996D283"/>
    <w:rsid w:val="00D34BE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7255ED2CAF4D0DB612A628B0834B6A3">
    <w:name w:val="677255ED2CAF4D0DB612A628B0834B6A3"/>
    <w:rsid w:val="00D34BE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042CCFA25304B5D9CA4AABDBCEE577E3">
    <w:name w:val="7042CCFA25304B5D9CA4AABDBCEE577E3"/>
    <w:rsid w:val="00D34BE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737373953A741CB9D7E10A175BB7C8C3">
    <w:name w:val="F737373953A741CB9D7E10A175BB7C8C3"/>
    <w:rsid w:val="00D34BE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287825752A47678039833A57E9151D3">
    <w:name w:val="F0287825752A47678039833A57E9151D3"/>
    <w:rsid w:val="00D34BE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3C45C43304428EAD2E05BD9F0D961A4">
    <w:name w:val="353C45C43304428EAD2E05BD9F0D961A4"/>
    <w:rsid w:val="00D34BE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38C86028DD344999B03F91D2D7EA4434">
    <w:name w:val="638C86028DD344999B03F91D2D7EA4434"/>
    <w:rsid w:val="00D34BE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7EF5A7BEF94A33A3F96415F42A12944">
    <w:name w:val="A97EF5A7BEF94A33A3F96415F42A12944"/>
    <w:rsid w:val="00D34BE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5E3677A5834B28ADE9010AF34C7BF41">
    <w:name w:val="F65E3677A5834B28ADE9010AF34C7BF41"/>
    <w:rsid w:val="00D34BE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004E4758A094D4BA33207DC4754F0471">
    <w:name w:val="0004E4758A094D4BA33207DC4754F0471"/>
    <w:rsid w:val="00D34BE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BB76C1BE88442E68F2262CB06882FF81">
    <w:name w:val="1BB76C1BE88442E68F2262CB06882FF81"/>
    <w:rsid w:val="00D34BE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FC9D3F993BD4FAF84EAD691E034D2081">
    <w:name w:val="9FC9D3F993BD4FAF84EAD691E034D2081"/>
    <w:rsid w:val="00D34BE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6D035665A540F28D1AE483C417D0511">
    <w:name w:val="6A6D035665A540F28D1AE483C417D0511"/>
    <w:rsid w:val="00D34BE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4C6B70B0265486AA7E244867E4F8E4F1">
    <w:name w:val="54C6B70B0265486AA7E244867E4F8E4F1"/>
    <w:rsid w:val="00D34BE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1D2D8017F2C4613976F2F7DC794D39D1">
    <w:name w:val="71D2D8017F2C4613976F2F7DC794D39D1"/>
    <w:rsid w:val="00D34BE9"/>
    <w:pPr>
      <w:spacing w:after="0" w:line="240" w:lineRule="auto"/>
    </w:pPr>
    <w:rPr>
      <w:rFonts w:eastAsia="Times New Roman" w:cs="Times New Roman"/>
      <w:sz w:val="16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394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John destktop HP</dc:creator>
  <cp:keywords/>
  <cp:lastModifiedBy>John Bennett</cp:lastModifiedBy>
  <cp:revision>24</cp:revision>
  <cp:lastPrinted>2004-01-19T19:27:00Z</cp:lastPrinted>
  <dcterms:created xsi:type="dcterms:W3CDTF">2014-07-22T13:47:00Z</dcterms:created>
  <dcterms:modified xsi:type="dcterms:W3CDTF">2014-09-01T15:06:00Z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